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27" w:rsidRPr="00B858D6" w:rsidRDefault="00496C13" w:rsidP="00B858D6">
      <w:pPr>
        <w:spacing w:before="240"/>
        <w:jc w:val="both"/>
        <w:rPr>
          <w:rFonts w:asciiTheme="minorHAnsi" w:eastAsia="Arial" w:hAnsiTheme="minorHAnsi" w:cs="Calibri"/>
          <w:bCs/>
        </w:rPr>
      </w:pPr>
      <w:r w:rsidRPr="004801A1">
        <w:rPr>
          <w:rFonts w:asciiTheme="minorHAnsi" w:eastAsia="Arial" w:hAnsiTheme="minorHAnsi" w:cs="Calibri"/>
          <w:b/>
          <w:bCs/>
        </w:rPr>
        <w:t>KOREKTA</w:t>
      </w:r>
      <w:r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OFERT</w:t>
      </w:r>
      <w:r>
        <w:rPr>
          <w:rFonts w:asciiTheme="minorHAnsi" w:eastAsia="Arial" w:hAnsiTheme="minorHAnsi" w:cs="Calibri"/>
          <w:bCs/>
        </w:rPr>
        <w:t>Y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  <w:r w:rsidR="00FC48F2" w:rsidRPr="00B858D6">
        <w:rPr>
          <w:rFonts w:asciiTheme="minorHAnsi" w:eastAsia="Arial" w:hAnsiTheme="minorHAnsi" w:cs="Calibri"/>
          <w:bCs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496C13">
        <w:rPr>
          <w:rFonts w:asciiTheme="minorHAnsi" w:eastAsia="Arial" w:hAnsiTheme="minorHAnsi" w:cs="Calibri"/>
          <w:b/>
          <w:sz w:val="18"/>
          <w:szCs w:val="18"/>
        </w:rPr>
        <w:t>korekty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496C13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Korektę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496C1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496C1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496C13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663D27" w:rsidRPr="00D97AAD" w:rsidTr="000A26DB">
        <w:trPr>
          <w:trHeight w:val="54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496C1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96C13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2A090A">
        <w:trPr>
          <w:trHeight w:val="918"/>
        </w:trPr>
        <w:tc>
          <w:tcPr>
            <w:tcW w:w="10774" w:type="dxa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2A090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2A090A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1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4A6DC8">
        <w:trPr>
          <w:trHeight w:val="13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AD3A9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AD3A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96.3pt;margin-top:-23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xKQIAAFo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" filled="f" stroked="f">
            <v:fill o:detectmouseclick="t"/>
            <v:textbox style="mso-fit-shape-to-text:t">
              <w:txbxContent>
                <w:p w:rsidR="00C670B8" w:rsidRPr="00C670B8" w:rsidRDefault="00C670B8" w:rsidP="00C670B8">
                  <w:pPr>
                    <w:spacing w:line="360" w:lineRule="auto"/>
                    <w:jc w:val="center"/>
                    <w:rPr>
                      <w:rFonts w:cs="Calibri"/>
                      <w:b/>
                      <w:color w:val="FAFBFD" w:themeColor="accent1" w:themeTint="7"/>
                      <w:spacing w:val="10"/>
                      <w:sz w:val="72"/>
                      <w:szCs w:val="72"/>
                    </w:rPr>
                  </w:pPr>
                  <w:r>
                    <w:rPr>
                      <w:rFonts w:eastAsia="Arial" w:cs="Calibri"/>
                      <w:b/>
                      <w:bCs/>
                      <w:color w:val="FAFBFD" w:themeColor="accent1" w:themeTint="7"/>
                      <w:spacing w:val="10"/>
                      <w:sz w:val="72"/>
                      <w:szCs w:val="72"/>
                    </w:rPr>
                    <w:t>WZÓR</w:t>
                  </w:r>
                </w:p>
              </w:txbxContent>
            </v:textbox>
          </v:shape>
        </w:pic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2A090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2A090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Zakładane cele 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4109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4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A090A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0"/>
        <w:gridCol w:w="647"/>
        <w:gridCol w:w="11625"/>
        <w:gridCol w:w="3209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670B8" w:rsidRPr="00C670B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670B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670B8" w:rsidRPr="00C670B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670B8" w:rsidRPr="00C670B8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9A63CF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9A63CF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9A63CF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9A63CF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8"/>
      </w:r>
      <w:r w:rsidR="00960DA7" w:rsidRPr="009A63CF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9A63CF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9A63CF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625D7" w:rsidRPr="009A63CF" w:rsidRDefault="008625D7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</w:t>
      </w:r>
    </w:p>
    <w:p w:rsidR="00ED1D2C" w:rsidRPr="009A63CF" w:rsidRDefault="00ED1D2C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Pr="009A63CF" w:rsidRDefault="00ED1D2C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9A63C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9A63CF" w:rsidRDefault="00ED1D2C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 xml:space="preserve"> oferent*</w:t>
      </w:r>
      <w:r w:rsidR="00AC55C7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9A63C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9A63CF" w:rsidRDefault="00ED1D2C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9A63CF">
        <w:rPr>
          <w:rFonts w:asciiTheme="minorHAnsi" w:hAnsiTheme="minorHAnsi" w:cs="Verdana"/>
          <w:color w:val="auto"/>
          <w:sz w:val="18"/>
          <w:szCs w:val="18"/>
        </w:rPr>
        <w:t>I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9A63C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A63C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8625D7" w:rsidRPr="009A63CF" w:rsidRDefault="008625D7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zgodnie z aktualnym stanem prawnym i faktycznym.</w:t>
      </w:r>
    </w:p>
    <w:p w:rsidR="008625D7" w:rsidRPr="009A63CF" w:rsidRDefault="008625D7" w:rsidP="008625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A63CF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ustawa z dnia 29 sierpnia 1997 r. o ochronie danych osobowych(Dz. U. z 2016 r. poz. 922).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225268">
      <w:pPr>
        <w:widowControl w:val="0"/>
        <w:tabs>
          <w:tab w:val="right" w:pos="9540"/>
          <w:tab w:val="left" w:pos="1173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  <w:r w:rsidR="00225268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9B" w:rsidRDefault="0050689B">
      <w:r>
        <w:separator/>
      </w:r>
    </w:p>
  </w:endnote>
  <w:endnote w:type="continuationSeparator" w:id="0">
    <w:p w:rsidR="0050689B" w:rsidRDefault="0050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D3A93" w:rsidP="000403B4">
    <w:pPr>
      <w:jc w:val="center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A48B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9B" w:rsidRDefault="0050689B">
      <w:r>
        <w:separator/>
      </w:r>
    </w:p>
  </w:footnote>
  <w:footnote w:type="continuationSeparator" w:id="0">
    <w:p w:rsidR="0050689B" w:rsidRDefault="0050689B">
      <w:r>
        <w:continuationSeparator/>
      </w:r>
    </w:p>
  </w:footnote>
  <w:footnote w:id="1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3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4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6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7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8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9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2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3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4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B4" w:rsidRPr="000403B4" w:rsidRDefault="000403B4" w:rsidP="000403B4">
    <w:pPr>
      <w:pStyle w:val="Nagwek"/>
      <w:jc w:val="center"/>
      <w:rPr>
        <w:b/>
      </w:rPr>
    </w:pPr>
    <w:r w:rsidRPr="000403B4">
      <w:rPr>
        <w:b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B2041"/>
    <w:multiLevelType w:val="hybridMultilevel"/>
    <w:tmpl w:val="13AE4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5"/>
  </w:num>
  <w:num w:numId="3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3B4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EB1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268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90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5BF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17D6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664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4ED2"/>
    <w:rsid w:val="004801A1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C13"/>
    <w:rsid w:val="00497769"/>
    <w:rsid w:val="004A2250"/>
    <w:rsid w:val="004A251D"/>
    <w:rsid w:val="004A5D98"/>
    <w:rsid w:val="004A618B"/>
    <w:rsid w:val="004A6DC8"/>
    <w:rsid w:val="004B069F"/>
    <w:rsid w:val="004B145A"/>
    <w:rsid w:val="004B1632"/>
    <w:rsid w:val="004B16AB"/>
    <w:rsid w:val="004B3548"/>
    <w:rsid w:val="004B4382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89B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6F0B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5D7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3CF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A93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8D6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1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8A9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67243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8BA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3A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0789-A67C-4D2B-AA72-3102F3C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6596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piotrowskam</cp:lastModifiedBy>
  <cp:revision>2</cp:revision>
  <cp:lastPrinted>2016-10-19T07:18:00Z</cp:lastPrinted>
  <dcterms:created xsi:type="dcterms:W3CDTF">2017-07-11T09:44:00Z</dcterms:created>
  <dcterms:modified xsi:type="dcterms:W3CDTF">2017-07-11T09:44:00Z</dcterms:modified>
</cp:coreProperties>
</file>